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2494"/>
      </w:tblGrid>
      <w:tr w:rsidR="004579B3">
        <w:trPr>
          <w:trHeight w:val="254"/>
        </w:trPr>
        <w:tc>
          <w:tcPr>
            <w:tcW w:w="35" w:type="dxa"/>
          </w:tcPr>
          <w:p w:rsidR="004579B3" w:rsidRDefault="004579B3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</w:tr>
      <w:tr w:rsidR="004579B3">
        <w:trPr>
          <w:trHeight w:val="340"/>
        </w:trPr>
        <w:tc>
          <w:tcPr>
            <w:tcW w:w="35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579B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KOCKICA LIPIK</w:t>
                  </w:r>
                </w:p>
              </w:tc>
            </w:tr>
          </w:tbl>
          <w:p w:rsidR="004579B3" w:rsidRDefault="004579B3">
            <w:pPr>
              <w:spacing w:after="0" w:line="240" w:lineRule="auto"/>
            </w:pPr>
          </w:p>
        </w:tc>
        <w:tc>
          <w:tcPr>
            <w:tcW w:w="249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</w:tr>
      <w:tr w:rsidR="004579B3">
        <w:trPr>
          <w:trHeight w:val="100"/>
        </w:trPr>
        <w:tc>
          <w:tcPr>
            <w:tcW w:w="35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</w:tr>
      <w:tr w:rsidR="004579B3">
        <w:trPr>
          <w:trHeight w:val="340"/>
        </w:trPr>
        <w:tc>
          <w:tcPr>
            <w:tcW w:w="35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579B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30.12.2019</w:t>
                  </w:r>
                </w:p>
              </w:tc>
            </w:tr>
          </w:tbl>
          <w:p w:rsidR="004579B3" w:rsidRDefault="004579B3">
            <w:pPr>
              <w:spacing w:after="0" w:line="240" w:lineRule="auto"/>
            </w:pPr>
          </w:p>
        </w:tc>
        <w:tc>
          <w:tcPr>
            <w:tcW w:w="249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</w:tr>
      <w:tr w:rsidR="004579B3">
        <w:trPr>
          <w:trHeight w:val="79"/>
        </w:trPr>
        <w:tc>
          <w:tcPr>
            <w:tcW w:w="35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</w:tr>
      <w:tr w:rsidR="002E63F8" w:rsidTr="002E63F8">
        <w:trPr>
          <w:trHeight w:val="340"/>
        </w:trPr>
        <w:tc>
          <w:tcPr>
            <w:tcW w:w="35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4579B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22.02.2019</w:t>
                  </w:r>
                </w:p>
              </w:tc>
            </w:tr>
          </w:tbl>
          <w:p w:rsidR="004579B3" w:rsidRDefault="004579B3">
            <w:pPr>
              <w:spacing w:after="0" w:line="240" w:lineRule="auto"/>
            </w:pPr>
          </w:p>
        </w:tc>
        <w:tc>
          <w:tcPr>
            <w:tcW w:w="249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</w:tr>
      <w:tr w:rsidR="004579B3">
        <w:trPr>
          <w:trHeight w:val="379"/>
        </w:trPr>
        <w:tc>
          <w:tcPr>
            <w:tcW w:w="35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</w:tr>
      <w:tr w:rsidR="002E63F8" w:rsidTr="002E63F8">
        <w:tc>
          <w:tcPr>
            <w:tcW w:w="35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94"/>
              <w:gridCol w:w="1796"/>
              <w:gridCol w:w="857"/>
              <w:gridCol w:w="1373"/>
              <w:gridCol w:w="1174"/>
              <w:gridCol w:w="1239"/>
              <w:gridCol w:w="1314"/>
              <w:gridCol w:w="958"/>
              <w:gridCol w:w="1246"/>
              <w:gridCol w:w="1221"/>
              <w:gridCol w:w="935"/>
              <w:gridCol w:w="1085"/>
              <w:gridCol w:w="1006"/>
              <w:gridCol w:w="1219"/>
              <w:gridCol w:w="978"/>
              <w:gridCol w:w="1069"/>
              <w:gridCol w:w="1823"/>
              <w:gridCol w:w="1941"/>
              <w:gridCol w:w="889"/>
            </w:tblGrid>
            <w:tr w:rsidR="004579B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</w:tr>
            <w:tr w:rsidR="004579B3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4579B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JN-01/2019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38.717,00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7.531,25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46.248,25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4579B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d.d. 87955947581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10.834,40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2.708,60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13.543,00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4579B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JN-03/2019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KTC d.d. 95970838122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33.115,88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8.278,97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41.394,85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4579B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JN-04/2019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d.d. 78909170415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32.990,00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31.636,54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</w:tr>
            <w:tr w:rsidR="004579B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JN-05/2019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 I PIĆA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 i pekare d.o.o. 22260862756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50.987,65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9.988,40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60.976,05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22.02.2019</w:t>
                  </w:r>
                </w:p>
              </w:tc>
            </w:tr>
            <w:tr w:rsidR="004579B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Područnog vrtića u Poljani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0F3-0030669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MAKSIM IV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76386705170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361-02/19-01/01, URBROJ: 2162/02-04-02-19-2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mjeseci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5.807.987,80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1.451.996,95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7.259.984,75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29.07.2019</w:t>
                  </w:r>
                </w:p>
              </w:tc>
            </w:tr>
            <w:tr w:rsidR="004579B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JN-07/2019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izgradnjom Područnog vrtića u Poljani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MD PROJEKTI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32614610444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08.08.2019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KLASA:361-02/19-01/04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URBROJ:2162/02-04-02-19-8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04.12.2019</w:t>
                  </w:r>
                </w:p>
              </w:tc>
            </w:tr>
            <w:tr w:rsidR="004579B3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Područnog vrtića u Poljani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0F3-0048829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MAKSIM IV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76386705170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406-05/19-01/01, URBROJ: 2162/02-04-02-19-1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 od dana primitka zahtjeva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879.725,00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219.931,25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1.099.656,25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4579B3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12.12.2019</w:t>
                  </w:r>
                </w:p>
              </w:tc>
            </w:tr>
          </w:tbl>
          <w:p w:rsidR="004579B3" w:rsidRDefault="004579B3">
            <w:pPr>
              <w:spacing w:after="0" w:line="240" w:lineRule="auto"/>
            </w:pPr>
          </w:p>
        </w:tc>
      </w:tr>
      <w:tr w:rsidR="004579B3">
        <w:trPr>
          <w:trHeight w:val="100"/>
        </w:trPr>
        <w:tc>
          <w:tcPr>
            <w:tcW w:w="35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</w:tr>
      <w:tr w:rsidR="004579B3">
        <w:trPr>
          <w:trHeight w:val="340"/>
        </w:trPr>
        <w:tc>
          <w:tcPr>
            <w:tcW w:w="35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579B3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4579B3" w:rsidRDefault="004579B3">
            <w:pPr>
              <w:spacing w:after="0" w:line="240" w:lineRule="auto"/>
            </w:pPr>
          </w:p>
        </w:tc>
        <w:tc>
          <w:tcPr>
            <w:tcW w:w="249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</w:tr>
      <w:tr w:rsidR="004579B3">
        <w:trPr>
          <w:trHeight w:val="3820"/>
        </w:trPr>
        <w:tc>
          <w:tcPr>
            <w:tcW w:w="35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4579B3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579B3" w:rsidRDefault="001E3C1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4579B3" w:rsidRDefault="001E3C1F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4579B3" w:rsidRDefault="004579B3">
            <w:pPr>
              <w:spacing w:after="0" w:line="240" w:lineRule="auto"/>
            </w:pPr>
          </w:p>
        </w:tc>
        <w:tc>
          <w:tcPr>
            <w:tcW w:w="249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</w:tr>
      <w:tr w:rsidR="004579B3">
        <w:trPr>
          <w:trHeight w:val="108"/>
        </w:trPr>
        <w:tc>
          <w:tcPr>
            <w:tcW w:w="35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4579B3" w:rsidRDefault="004579B3">
            <w:pPr>
              <w:pStyle w:val="EmptyCellLayoutStyle"/>
              <w:spacing w:after="0" w:line="240" w:lineRule="auto"/>
            </w:pPr>
          </w:p>
        </w:tc>
      </w:tr>
    </w:tbl>
    <w:p w:rsidR="004579B3" w:rsidRDefault="004579B3">
      <w:pPr>
        <w:spacing w:after="0" w:line="240" w:lineRule="auto"/>
      </w:pPr>
    </w:p>
    <w:sectPr w:rsidR="004579B3">
      <w:headerReference w:type="default" r:id="rId7"/>
      <w:footerReference w:type="default" r:id="rId8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1F" w:rsidRDefault="001E3C1F">
      <w:pPr>
        <w:spacing w:after="0" w:line="240" w:lineRule="auto"/>
      </w:pPr>
      <w:r>
        <w:separator/>
      </w:r>
    </w:p>
  </w:endnote>
  <w:endnote w:type="continuationSeparator" w:id="0">
    <w:p w:rsidR="001E3C1F" w:rsidRDefault="001E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4579B3">
      <w:tc>
        <w:tcPr>
          <w:tcW w:w="35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</w:tr>
    <w:tr w:rsidR="004579B3">
      <w:tc>
        <w:tcPr>
          <w:tcW w:w="35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4579B3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79B3" w:rsidRDefault="001E3C1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01.02.2021 12:43</w:t>
                </w:r>
              </w:p>
            </w:tc>
          </w:tr>
        </w:tbl>
        <w:p w:rsidR="004579B3" w:rsidRDefault="004579B3">
          <w:pPr>
            <w:spacing w:after="0" w:line="240" w:lineRule="auto"/>
          </w:pPr>
        </w:p>
      </w:tc>
      <w:tc>
        <w:tcPr>
          <w:tcW w:w="2494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</w:tr>
    <w:tr w:rsidR="004579B3">
      <w:tc>
        <w:tcPr>
          <w:tcW w:w="35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</w:tr>
    <w:tr w:rsidR="002E63F8" w:rsidTr="002E63F8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4579B3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79B3" w:rsidRDefault="001E3C1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E63F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2E63F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579B3" w:rsidRDefault="004579B3">
          <w:pPr>
            <w:spacing w:after="0" w:line="240" w:lineRule="auto"/>
          </w:pPr>
        </w:p>
      </w:tc>
      <w:tc>
        <w:tcPr>
          <w:tcW w:w="2494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</w:tr>
    <w:tr w:rsidR="004579B3">
      <w:tc>
        <w:tcPr>
          <w:tcW w:w="35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1F" w:rsidRDefault="001E3C1F">
      <w:pPr>
        <w:spacing w:after="0" w:line="240" w:lineRule="auto"/>
      </w:pPr>
      <w:r>
        <w:separator/>
      </w:r>
    </w:p>
  </w:footnote>
  <w:footnote w:type="continuationSeparator" w:id="0">
    <w:p w:rsidR="001E3C1F" w:rsidRDefault="001E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4579B3">
      <w:tc>
        <w:tcPr>
          <w:tcW w:w="35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</w:tr>
    <w:tr w:rsidR="004579B3">
      <w:tc>
        <w:tcPr>
          <w:tcW w:w="35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4579B3" w:rsidRDefault="001E3C1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</w:tr>
    <w:tr w:rsidR="004579B3">
      <w:tc>
        <w:tcPr>
          <w:tcW w:w="35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4579B3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579B3" w:rsidRDefault="001E3C1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4579B3" w:rsidRDefault="004579B3">
          <w:pPr>
            <w:spacing w:after="0" w:line="240" w:lineRule="auto"/>
          </w:pPr>
        </w:p>
      </w:tc>
      <w:tc>
        <w:tcPr>
          <w:tcW w:w="2494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</w:tr>
    <w:tr w:rsidR="004579B3">
      <w:tc>
        <w:tcPr>
          <w:tcW w:w="35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</w:tr>
    <w:tr w:rsidR="004579B3">
      <w:tc>
        <w:tcPr>
          <w:tcW w:w="35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4579B3" w:rsidRDefault="004579B3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B3"/>
    <w:rsid w:val="001E3C1F"/>
    <w:rsid w:val="002E63F8"/>
    <w:rsid w:val="004579B3"/>
    <w:rsid w:val="00A5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57E68-170E-4C4C-A496-3C3DC5CD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Lucija Kozić</dc:creator>
  <dc:description/>
  <cp:lastModifiedBy>Lucija Kozić</cp:lastModifiedBy>
  <cp:revision>2</cp:revision>
  <dcterms:created xsi:type="dcterms:W3CDTF">2021-02-01T11:44:00Z</dcterms:created>
  <dcterms:modified xsi:type="dcterms:W3CDTF">2021-02-01T11:44:00Z</dcterms:modified>
</cp:coreProperties>
</file>